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59F" w:rsidRDefault="0055459F" w:rsidP="0055459F">
      <w:pPr>
        <w:tabs>
          <w:tab w:val="left" w:pos="709"/>
        </w:tabs>
        <w:suppressAutoHyphens w:val="0"/>
        <w:jc w:val="both"/>
      </w:pPr>
    </w:p>
    <w:p w:rsidR="00E82C6A" w:rsidRPr="0055459F" w:rsidRDefault="0055459F" w:rsidP="0055459F">
      <w:pPr>
        <w:tabs>
          <w:tab w:val="left" w:pos="709"/>
        </w:tabs>
        <w:suppressAutoHyphens w:val="0"/>
        <w:jc w:val="center"/>
        <w:rPr>
          <w:b/>
          <w:sz w:val="36"/>
          <w:szCs w:val="36"/>
        </w:rPr>
      </w:pPr>
      <w:r w:rsidRPr="0055459F">
        <w:rPr>
          <w:b/>
          <w:sz w:val="36"/>
          <w:szCs w:val="36"/>
        </w:rPr>
        <w:t>FORMULARI D</w:t>
      </w:r>
      <w:r w:rsidR="00942987">
        <w:rPr>
          <w:b/>
          <w:sz w:val="36"/>
          <w:szCs w:val="36"/>
        </w:rPr>
        <w:t>’INSCRIPCIÓ</w:t>
      </w:r>
    </w:p>
    <w:p w:rsidR="0055459F" w:rsidRDefault="0055459F" w:rsidP="0055459F">
      <w:pPr>
        <w:tabs>
          <w:tab w:val="left" w:pos="709"/>
        </w:tabs>
        <w:suppressAutoHyphens w:val="0"/>
        <w:jc w:val="center"/>
        <w:rPr>
          <w:sz w:val="36"/>
          <w:szCs w:val="36"/>
        </w:rPr>
      </w:pPr>
    </w:p>
    <w:p w:rsidR="0055459F" w:rsidRPr="00942987" w:rsidRDefault="0055459F" w:rsidP="0055459F">
      <w:pPr>
        <w:tabs>
          <w:tab w:val="left" w:pos="709"/>
        </w:tabs>
        <w:suppressAutoHyphens w:val="0"/>
        <w:rPr>
          <w:b/>
          <w:sz w:val="46"/>
          <w:szCs w:val="36"/>
        </w:rPr>
      </w:pPr>
      <w:r>
        <w:rPr>
          <w:sz w:val="36"/>
          <w:szCs w:val="36"/>
        </w:rPr>
        <w:t xml:space="preserve">REGATA: </w:t>
      </w:r>
      <w:r w:rsidR="00942987" w:rsidRPr="00942987">
        <w:rPr>
          <w:b/>
          <w:sz w:val="46"/>
          <w:szCs w:val="36"/>
        </w:rPr>
        <w:t>CAMPIONAT DE CATALUNYA DE PATÍ DE VELA 2017</w:t>
      </w: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  <w:r>
        <w:rPr>
          <w:sz w:val="36"/>
          <w:szCs w:val="36"/>
        </w:rPr>
        <w:t xml:space="preserve">NOM DEL </w:t>
      </w:r>
      <w:r w:rsidR="00942987">
        <w:rPr>
          <w:sz w:val="36"/>
          <w:szCs w:val="36"/>
        </w:rPr>
        <w:t>VAIXELL</w:t>
      </w:r>
      <w:r>
        <w:rPr>
          <w:sz w:val="36"/>
          <w:szCs w:val="36"/>
        </w:rPr>
        <w:t>:</w:t>
      </w: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  <w:r>
        <w:rPr>
          <w:sz w:val="36"/>
          <w:szCs w:val="36"/>
        </w:rPr>
        <w:t>NÚMERO DE CASC:</w:t>
      </w: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  <w:r>
        <w:rPr>
          <w:sz w:val="36"/>
          <w:szCs w:val="36"/>
        </w:rPr>
        <w:t>NÚMERO DE VELA:</w:t>
      </w: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  <w:r>
        <w:rPr>
          <w:sz w:val="36"/>
          <w:szCs w:val="36"/>
        </w:rPr>
        <w:t>NOM DEL PATRÓ:</w:t>
      </w: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</w:p>
    <w:p w:rsidR="0055459F" w:rsidRDefault="00942987" w:rsidP="0055459F">
      <w:pPr>
        <w:tabs>
          <w:tab w:val="left" w:pos="709"/>
        </w:tabs>
        <w:suppressAutoHyphens w:val="0"/>
        <w:rPr>
          <w:sz w:val="36"/>
          <w:szCs w:val="36"/>
        </w:rPr>
      </w:pPr>
      <w:r>
        <w:rPr>
          <w:sz w:val="36"/>
          <w:szCs w:val="36"/>
        </w:rPr>
        <w:t>DOMICILI</w:t>
      </w:r>
      <w:r w:rsidR="0055459F">
        <w:rPr>
          <w:sz w:val="36"/>
          <w:szCs w:val="36"/>
        </w:rPr>
        <w:t>:</w:t>
      </w: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  <w:r>
        <w:rPr>
          <w:sz w:val="36"/>
          <w:szCs w:val="36"/>
        </w:rPr>
        <w:t>TEL</w:t>
      </w:r>
      <w:r w:rsidR="00942987">
        <w:rPr>
          <w:sz w:val="36"/>
          <w:szCs w:val="36"/>
        </w:rPr>
        <w:t>È</w:t>
      </w:r>
      <w:r>
        <w:rPr>
          <w:sz w:val="36"/>
          <w:szCs w:val="36"/>
        </w:rPr>
        <w:t>FON:</w:t>
      </w: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  <w:r>
        <w:rPr>
          <w:sz w:val="36"/>
          <w:szCs w:val="36"/>
        </w:rPr>
        <w:t>E-MAIL:</w:t>
      </w: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</w:p>
    <w:p w:rsidR="0055459F" w:rsidRDefault="00942987" w:rsidP="0055459F">
      <w:pPr>
        <w:tabs>
          <w:tab w:val="left" w:pos="709"/>
        </w:tabs>
        <w:suppressAutoHyphens w:val="0"/>
        <w:rPr>
          <w:sz w:val="36"/>
          <w:szCs w:val="36"/>
        </w:rPr>
      </w:pPr>
      <w:r>
        <w:rPr>
          <w:sz w:val="36"/>
          <w:szCs w:val="36"/>
        </w:rPr>
        <w:t>DATA NAIXEMENT</w:t>
      </w:r>
      <w:r w:rsidR="0055459F">
        <w:rPr>
          <w:sz w:val="36"/>
          <w:szCs w:val="36"/>
        </w:rPr>
        <w:t>:</w:t>
      </w: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</w:p>
    <w:p w:rsidR="0055459F" w:rsidRDefault="00942987" w:rsidP="0055459F">
      <w:pPr>
        <w:tabs>
          <w:tab w:val="left" w:pos="709"/>
        </w:tabs>
        <w:suppressAutoHyphens w:val="0"/>
        <w:rPr>
          <w:sz w:val="36"/>
          <w:szCs w:val="36"/>
        </w:rPr>
      </w:pPr>
      <w:r>
        <w:rPr>
          <w:sz w:val="36"/>
          <w:szCs w:val="36"/>
        </w:rPr>
        <w:t>GÈNERE</w:t>
      </w:r>
      <w:r w:rsidR="0055459F">
        <w:rPr>
          <w:sz w:val="36"/>
          <w:szCs w:val="36"/>
        </w:rPr>
        <w:t>:</w:t>
      </w: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</w:p>
    <w:p w:rsidR="0055459F" w:rsidRDefault="00942987" w:rsidP="0055459F">
      <w:pPr>
        <w:tabs>
          <w:tab w:val="left" w:pos="709"/>
        </w:tabs>
        <w:suppressAutoHyphens w:val="0"/>
        <w:rPr>
          <w:sz w:val="36"/>
          <w:szCs w:val="36"/>
        </w:rPr>
      </w:pPr>
      <w:r>
        <w:rPr>
          <w:sz w:val="36"/>
          <w:szCs w:val="36"/>
        </w:rPr>
        <w:t>VAIXELL</w:t>
      </w:r>
      <w:r w:rsidR="0055459F">
        <w:rPr>
          <w:sz w:val="36"/>
          <w:szCs w:val="36"/>
        </w:rPr>
        <w:t xml:space="preserve"> L</w:t>
      </w:r>
      <w:r>
        <w:rPr>
          <w:sz w:val="36"/>
          <w:szCs w:val="36"/>
        </w:rPr>
        <w:t>L</w:t>
      </w:r>
      <w:r w:rsidR="0055459F">
        <w:rPr>
          <w:sz w:val="36"/>
          <w:szCs w:val="36"/>
        </w:rPr>
        <w:t>ASTRA</w:t>
      </w:r>
      <w:r>
        <w:rPr>
          <w:sz w:val="36"/>
          <w:szCs w:val="36"/>
        </w:rPr>
        <w:t>T</w:t>
      </w:r>
      <w:r w:rsidR="0055459F">
        <w:rPr>
          <w:sz w:val="36"/>
          <w:szCs w:val="36"/>
        </w:rPr>
        <w:t>:</w:t>
      </w:r>
      <w:r w:rsidR="0055459F">
        <w:rPr>
          <w:sz w:val="36"/>
          <w:szCs w:val="36"/>
        </w:rPr>
        <w:tab/>
        <w:t>Si/No</w:t>
      </w:r>
      <w:r w:rsidR="0055459F">
        <w:rPr>
          <w:sz w:val="36"/>
          <w:szCs w:val="36"/>
        </w:rPr>
        <w:tab/>
        <w:t xml:space="preserve">PES </w:t>
      </w:r>
      <w:r>
        <w:rPr>
          <w:sz w:val="36"/>
          <w:szCs w:val="36"/>
        </w:rPr>
        <w:t>L</w:t>
      </w:r>
      <w:r w:rsidR="0055459F">
        <w:rPr>
          <w:sz w:val="36"/>
          <w:szCs w:val="36"/>
        </w:rPr>
        <w:t>LASTRE:</w:t>
      </w: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  <w:r>
        <w:rPr>
          <w:sz w:val="36"/>
          <w:szCs w:val="36"/>
        </w:rPr>
        <w:t>NÚM</w:t>
      </w:r>
      <w:r w:rsidR="00942987">
        <w:rPr>
          <w:sz w:val="36"/>
          <w:szCs w:val="36"/>
        </w:rPr>
        <w:t>ERO</w:t>
      </w:r>
      <w:r>
        <w:rPr>
          <w:sz w:val="36"/>
          <w:szCs w:val="36"/>
        </w:rPr>
        <w:t xml:space="preserve"> </w:t>
      </w:r>
      <w:r w:rsidR="00942987">
        <w:rPr>
          <w:sz w:val="36"/>
          <w:szCs w:val="36"/>
        </w:rPr>
        <w:t>L</w:t>
      </w:r>
      <w:r>
        <w:rPr>
          <w:sz w:val="36"/>
          <w:szCs w:val="36"/>
        </w:rPr>
        <w:t>LIC</w:t>
      </w:r>
      <w:r w:rsidR="00942987">
        <w:rPr>
          <w:sz w:val="36"/>
          <w:szCs w:val="36"/>
        </w:rPr>
        <w:t>È</w:t>
      </w:r>
      <w:r>
        <w:rPr>
          <w:sz w:val="36"/>
          <w:szCs w:val="36"/>
        </w:rPr>
        <w:t>NCIA RFEV:</w:t>
      </w: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  <w:r>
        <w:rPr>
          <w:sz w:val="36"/>
          <w:szCs w:val="36"/>
        </w:rPr>
        <w:t>CLUB:</w:t>
      </w:r>
    </w:p>
    <w:p w:rsid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</w:p>
    <w:p w:rsidR="0055459F" w:rsidRPr="0055459F" w:rsidRDefault="0055459F" w:rsidP="0055459F">
      <w:pPr>
        <w:tabs>
          <w:tab w:val="left" w:pos="709"/>
        </w:tabs>
        <w:suppressAutoHyphens w:val="0"/>
        <w:rPr>
          <w:sz w:val="36"/>
          <w:szCs w:val="36"/>
        </w:rPr>
      </w:pPr>
      <w:r>
        <w:rPr>
          <w:sz w:val="36"/>
          <w:szCs w:val="36"/>
        </w:rPr>
        <w:t>TERRITORIAL:</w:t>
      </w:r>
    </w:p>
    <w:p w:rsidR="00E82C6A" w:rsidRDefault="00E82C6A" w:rsidP="001611F1">
      <w:pPr>
        <w:tabs>
          <w:tab w:val="left" w:pos="709"/>
        </w:tabs>
        <w:suppressAutoHyphens w:val="0"/>
        <w:jc w:val="both"/>
      </w:pPr>
      <w:bookmarkStart w:id="1" w:name="_GoBack"/>
      <w:bookmarkEnd w:id="1"/>
    </w:p>
    <w:sectPr w:rsidR="00E82C6A" w:rsidSect="00A777A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53" w:right="1021" w:bottom="1276" w:left="1021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7F" w:rsidRDefault="00385D7F">
      <w:r>
        <w:separator/>
      </w:r>
    </w:p>
  </w:endnote>
  <w:endnote w:type="continuationSeparator" w:id="0">
    <w:p w:rsidR="00385D7F" w:rsidRDefault="0038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font302">
    <w:charset w:val="8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D" w:rsidRDefault="00CB6E73" w:rsidP="00451E7B">
    <w:pPr>
      <w:pStyle w:val="Piedepgina"/>
      <w:tabs>
        <w:tab w:val="clear" w:pos="4252"/>
        <w:tab w:val="clear" w:pos="8504"/>
        <w:tab w:val="left" w:pos="3767"/>
      </w:tabs>
    </w:pPr>
    <w:r w:rsidRPr="00451E7B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1B3CD02E" wp14:editId="070B39CC">
          <wp:simplePos x="0" y="0"/>
          <wp:positionH relativeFrom="column">
            <wp:posOffset>2158365</wp:posOffset>
          </wp:positionH>
          <wp:positionV relativeFrom="paragraph">
            <wp:posOffset>-553720</wp:posOffset>
          </wp:positionV>
          <wp:extent cx="1966595" cy="670560"/>
          <wp:effectExtent l="0" t="0" r="0" b="0"/>
          <wp:wrapTopAndBottom/>
          <wp:docPr id="60" name="Imagen 60" descr="C:\Users\FRANCESC\Dropbox\FP 150607\CLUB NAUTIC SANT POL\COMODORO\2013 2014 2015\2015 Campionat d'Espanya\LOGOS\WISKA_Logo_2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NCESC\Dropbox\FP 150607\CLUB NAUTIC SANT POL\COMODORO\2013 2014 2015\2015 Campionat d'Espanya\LOGOS\WISKA_Logo_25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577">
      <w:rPr>
        <w:noProof/>
        <w:lang w:val="es-ES" w:eastAsia="es-ES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7F" w:rsidRDefault="00385D7F">
      <w:bookmarkStart w:id="0" w:name="_Hlk478558623"/>
      <w:bookmarkEnd w:id="0"/>
      <w:r>
        <w:separator/>
      </w:r>
    </w:p>
  </w:footnote>
  <w:footnote w:type="continuationSeparator" w:id="0">
    <w:p w:rsidR="00385D7F" w:rsidRDefault="0038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D" w:rsidRDefault="00385D7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70360" o:spid="_x0000_s2052" type="#_x0000_t75" style="position:absolute;margin-left:0;margin-top:0;width:493.05pt;height:646.25pt;z-index:-251655168;mso-position-horizontal:center;mso-position-horizontal-relative:margin;mso-position-vertical:center;mso-position-vertical-relative:margin" o:allowincell="f">
          <v:imagedata r:id="rId1" o:title="PATIN A VE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35" w:rsidRDefault="00CB6E73" w:rsidP="00387E43">
    <w:pPr>
      <w:pStyle w:val="Encabezado"/>
      <w:tabs>
        <w:tab w:val="clear" w:pos="4252"/>
        <w:tab w:val="clear" w:pos="8504"/>
        <w:tab w:val="left" w:pos="2550"/>
        <w:tab w:val="left" w:pos="2865"/>
        <w:tab w:val="center" w:pos="4328"/>
      </w:tabs>
      <w:rPr>
        <w:sz w:val="44"/>
        <w:szCs w:val="44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66040</wp:posOffset>
          </wp:positionV>
          <wp:extent cx="1043844" cy="773558"/>
          <wp:effectExtent l="0" t="0" r="4445" b="762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6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844" cy="77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9.1pt;margin-top:.65pt;width:89.95pt;height:69.85pt;z-index:-251657216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PBrush" ShapeID="_x0000_s2050" DrawAspect="Content" ObjectID="_1552317625" r:id="rId3"/>
      </w:pict>
    </w:r>
    <w:r w:rsidR="00387E43">
      <w:rPr>
        <w:noProof/>
        <w:lang w:eastAsia="es-ES"/>
      </w:rPr>
      <w:drawing>
        <wp:anchor distT="0" distB="0" distL="114935" distR="114935" simplePos="0" relativeHeight="251656192" behindDoc="1" locked="0" layoutInCell="1" allowOverlap="1" wp14:anchorId="20B24E24" wp14:editId="736C7705">
          <wp:simplePos x="0" y="0"/>
          <wp:positionH relativeFrom="column">
            <wp:posOffset>1418590</wp:posOffset>
          </wp:positionH>
          <wp:positionV relativeFrom="paragraph">
            <wp:posOffset>67310</wp:posOffset>
          </wp:positionV>
          <wp:extent cx="1266190" cy="773430"/>
          <wp:effectExtent l="0" t="0" r="0" b="762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773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D99">
      <w:rPr>
        <w:noProof/>
        <w:lang w:eastAsia="es-ES"/>
      </w:rPr>
      <w:drawing>
        <wp:anchor distT="0" distB="0" distL="114935" distR="114935" simplePos="0" relativeHeight="251658240" behindDoc="1" locked="0" layoutInCell="1" allowOverlap="1" wp14:anchorId="231EE0A5" wp14:editId="729CEE15">
          <wp:simplePos x="0" y="0"/>
          <wp:positionH relativeFrom="column">
            <wp:posOffset>5612263</wp:posOffset>
          </wp:positionH>
          <wp:positionV relativeFrom="paragraph">
            <wp:posOffset>160935</wp:posOffset>
          </wp:positionV>
          <wp:extent cx="588645" cy="802640"/>
          <wp:effectExtent l="0" t="0" r="1905" b="0"/>
          <wp:wrapTight wrapText="bothSides">
            <wp:wrapPolygon edited="0">
              <wp:start x="0" y="0"/>
              <wp:lineTo x="0" y="21019"/>
              <wp:lineTo x="20971" y="21019"/>
              <wp:lineTo x="20971" y="0"/>
              <wp:lineTo x="0" y="0"/>
            </wp:wrapPolygon>
          </wp:wrapTight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D7F">
      <w:rPr>
        <w:noProof/>
        <w:lang w:eastAsia="es-ES"/>
      </w:rPr>
      <w:pict>
        <v:shape id="WordPictureWatermark69070361" o:spid="_x0000_s2053" type="#_x0000_t75" style="position:absolute;margin-left:0;margin-top:0;width:493.05pt;height:646.25pt;z-index:-251654144;mso-position-horizontal:center;mso-position-horizontal-relative:margin;mso-position-vertical:center;mso-position-vertical-relative:margin" o:allowincell="f">
          <v:imagedata r:id="rId6" o:title="PATIN A VELA"/>
          <w10:wrap anchorx="margin" anchory="margin"/>
        </v:shape>
      </w:pict>
    </w:r>
    <w:r w:rsidR="00387E43">
      <w:rPr>
        <w:sz w:val="44"/>
        <w:szCs w:val="44"/>
      </w:rPr>
      <w:tab/>
    </w:r>
    <w:r w:rsidR="00387E43" w:rsidRPr="00365BE6">
      <w:rPr>
        <w:noProof/>
        <w:sz w:val="16"/>
        <w:szCs w:val="16"/>
        <w:lang w:eastAsia="es-ES"/>
      </w:rPr>
      <w:drawing>
        <wp:inline distT="0" distB="0" distL="0" distR="0" wp14:anchorId="09669B29" wp14:editId="405B2D5D">
          <wp:extent cx="988695" cy="999490"/>
          <wp:effectExtent l="0" t="0" r="1905" b="0"/>
          <wp:docPr id="1" name="Imagen 1" descr="Aj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jSp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1F35" w:rsidRDefault="007F1F35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D" w:rsidRDefault="00385D7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70359" o:spid="_x0000_s2051" type="#_x0000_t75" style="position:absolute;margin-left:0;margin-top:0;width:493.05pt;height:646.25pt;z-index:-251656192;mso-position-horizontal:center;mso-position-horizontal-relative:margin;mso-position-vertical:center;mso-position-vertical-relative:margin" o:allowincell="f">
          <v:imagedata r:id="rId1" o:title="PATIN A VEL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Arial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428"/>
        </w:tabs>
        <w:ind w:left="1428" w:hanging="360"/>
      </w:pPr>
      <w:rPr>
        <w:rFonts w:ascii="Wingdings 2" w:hAnsi="Wingdings 2" w:cs="Symbol"/>
        <w:lang w:val="es-ES_tradn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8"/>
        </w:tabs>
        <w:ind w:left="2508" w:hanging="360"/>
      </w:pPr>
      <w:rPr>
        <w:rFonts w:ascii="Wingdings 2" w:hAnsi="Wingdings 2" w:cs="Symbol"/>
        <w:lang w:val="es-ES_tradn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8"/>
        </w:tabs>
        <w:ind w:left="3588" w:hanging="360"/>
      </w:pPr>
      <w:rPr>
        <w:rFonts w:ascii="Wingdings 2" w:hAnsi="Wingdings 2" w:cs="Symbol"/>
        <w:lang w:val="es-ES_tradn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428"/>
        </w:tabs>
        <w:ind w:left="1428" w:hanging="360"/>
      </w:pPr>
      <w:rPr>
        <w:rFonts w:ascii="Wingdings 2" w:hAnsi="Wingdings 2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8"/>
        </w:tabs>
        <w:ind w:left="2508" w:hanging="360"/>
      </w:pPr>
      <w:rPr>
        <w:rFonts w:ascii="Wingdings 2" w:hAnsi="Wingdings 2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8"/>
        </w:tabs>
        <w:ind w:left="3588" w:hanging="360"/>
      </w:pPr>
      <w:rPr>
        <w:rFonts w:ascii="Wingdings 2" w:hAnsi="Wingdings 2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428"/>
        </w:tabs>
        <w:ind w:left="1428" w:hanging="360"/>
      </w:pPr>
      <w:rPr>
        <w:rFonts w:ascii="Wingdings 2" w:hAnsi="Wingdings 2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8"/>
        </w:tabs>
        <w:ind w:left="2508" w:hanging="360"/>
      </w:pPr>
      <w:rPr>
        <w:rFonts w:ascii="Wingdings 2" w:hAnsi="Wingdings 2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8"/>
        </w:tabs>
        <w:ind w:left="3588" w:hanging="360"/>
      </w:pPr>
      <w:rPr>
        <w:rFonts w:ascii="Wingdings 2" w:hAnsi="Wingdings 2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2136"/>
        </w:tabs>
        <w:ind w:left="2136" w:hanging="360"/>
      </w:pPr>
      <w:rPr>
        <w:rFonts w:ascii="Wingdings 2" w:hAnsi="Wingdings 2" w:cs="Arial"/>
        <w:lang w:val="es-ES_tradn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3216"/>
        </w:tabs>
        <w:ind w:left="3216" w:hanging="360"/>
      </w:pPr>
      <w:rPr>
        <w:rFonts w:ascii="Wingdings 2" w:hAnsi="Wingdings 2" w:cs="Arial"/>
        <w:lang w:val="es-ES_tradn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4296"/>
        </w:tabs>
        <w:ind w:left="4296" w:hanging="360"/>
      </w:pPr>
      <w:rPr>
        <w:rFonts w:ascii="Wingdings 2" w:hAnsi="Wingdings 2" w:cs="Arial"/>
        <w:lang w:val="es-ES_tradn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2136"/>
        </w:tabs>
        <w:ind w:left="2136" w:hanging="360"/>
      </w:pPr>
      <w:rPr>
        <w:rFonts w:ascii="Wingdings 2" w:hAnsi="Wingdings 2" w:cs="OpenSymbol"/>
        <w:sz w:val="22"/>
        <w:szCs w:val="22"/>
        <w:lang w:val="es-ES_tradn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216"/>
        </w:tabs>
        <w:ind w:left="3216" w:hanging="360"/>
      </w:pPr>
      <w:rPr>
        <w:rFonts w:ascii="Wingdings 2" w:hAnsi="Wingdings 2" w:cs="OpenSymbol"/>
        <w:sz w:val="22"/>
        <w:szCs w:val="22"/>
        <w:lang w:val="es-ES_tradn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296"/>
        </w:tabs>
        <w:ind w:left="4296" w:hanging="360"/>
      </w:pPr>
      <w:rPr>
        <w:rFonts w:ascii="Wingdings 2" w:hAnsi="Wingdings 2" w:cs="OpenSymbol"/>
        <w:sz w:val="22"/>
        <w:szCs w:val="22"/>
        <w:lang w:val="es-ES_tradn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2705"/>
        </w:tabs>
        <w:ind w:left="2705" w:hanging="360"/>
      </w:pPr>
      <w:rPr>
        <w:rFonts w:ascii="Wingdings 2" w:hAnsi="Wingdings 2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3065"/>
        </w:tabs>
        <w:ind w:left="30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425"/>
        </w:tabs>
        <w:ind w:left="342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785"/>
        </w:tabs>
        <w:ind w:left="3785" w:hanging="360"/>
      </w:pPr>
      <w:rPr>
        <w:rFonts w:ascii="Wingdings 2" w:hAnsi="Wingdings 2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4145"/>
        </w:tabs>
        <w:ind w:left="41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505"/>
        </w:tabs>
        <w:ind w:left="450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865"/>
        </w:tabs>
        <w:ind w:left="4865" w:hanging="360"/>
      </w:pPr>
      <w:rPr>
        <w:rFonts w:ascii="Wingdings 2" w:hAnsi="Wingdings 2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5225"/>
        </w:tabs>
        <w:ind w:left="52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585"/>
        </w:tabs>
        <w:ind w:left="5585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2"/>
        <w:szCs w:val="22"/>
        <w:lang w:val="es-ES_tradn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2"/>
        <w:szCs w:val="22"/>
        <w:lang w:val="es-ES_tradn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2"/>
        <w:szCs w:val="22"/>
        <w:lang w:val="es-ES_tradn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  <w:sz w:val="22"/>
        <w:szCs w:val="22"/>
        <w:lang w:val="es-ES_tradn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  <w:sz w:val="22"/>
        <w:szCs w:val="22"/>
        <w:lang w:val="es-ES_tradn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cs="OpenSymbol"/>
        <w:sz w:val="22"/>
        <w:szCs w:val="22"/>
        <w:lang w:val="es-ES_tradn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-153"/>
        </w:tabs>
        <w:ind w:left="153" w:hanging="360"/>
      </w:pPr>
      <w:rPr>
        <w:rFonts w:ascii="Wingdings 2" w:hAnsi="Wingdings 2" w:cs="Wingdings"/>
        <w:sz w:val="22"/>
        <w:szCs w:val="22"/>
        <w:lang w:val="es-ES_tradnl"/>
      </w:rPr>
    </w:lvl>
    <w:lvl w:ilvl="1">
      <w:start w:val="1"/>
      <w:numFmt w:val="bullet"/>
      <w:lvlText w:val="◦"/>
      <w:lvlJc w:val="left"/>
      <w:pPr>
        <w:tabs>
          <w:tab w:val="num" w:pos="207"/>
        </w:tabs>
        <w:ind w:left="2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67"/>
        </w:tabs>
        <w:ind w:left="56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927"/>
        </w:tabs>
        <w:ind w:left="927" w:hanging="360"/>
      </w:pPr>
      <w:rPr>
        <w:rFonts w:ascii="Wingdings 2" w:hAnsi="Wingdings 2" w:cs="Wingdings"/>
        <w:sz w:val="22"/>
        <w:szCs w:val="22"/>
        <w:lang w:val="es-ES_tradnl"/>
      </w:rPr>
    </w:lvl>
    <w:lvl w:ilvl="4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007"/>
        </w:tabs>
        <w:ind w:left="2007" w:hanging="360"/>
      </w:pPr>
      <w:rPr>
        <w:rFonts w:ascii="Wingdings 2" w:hAnsi="Wingdings 2" w:cs="Wingdings"/>
        <w:sz w:val="22"/>
        <w:szCs w:val="22"/>
        <w:lang w:val="es-ES_tradnl"/>
      </w:rPr>
    </w:lvl>
    <w:lvl w:ilvl="7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1713"/>
        </w:tabs>
        <w:ind w:left="1713" w:hanging="360"/>
      </w:pPr>
      <w:rPr>
        <w:rFonts w:ascii="Wingdings 2" w:hAnsi="Wingdings 2" w:cs="OpenSymbol"/>
        <w:strike/>
        <w:sz w:val="22"/>
        <w:szCs w:val="22"/>
        <w:lang w:val="es-ES_tradnl"/>
      </w:rPr>
    </w:lvl>
    <w:lvl w:ilvl="1">
      <w:start w:val="1"/>
      <w:numFmt w:val="bullet"/>
      <w:lvlText w:val="◦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33"/>
        </w:tabs>
        <w:ind w:left="243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793"/>
        </w:tabs>
        <w:ind w:left="2793" w:hanging="360"/>
      </w:pPr>
      <w:rPr>
        <w:rFonts w:ascii="Wingdings 2" w:hAnsi="Wingdings 2" w:cs="OpenSymbol"/>
        <w:strike/>
        <w:sz w:val="22"/>
        <w:szCs w:val="22"/>
        <w:lang w:val="es-ES_tradnl"/>
      </w:rPr>
    </w:lvl>
    <w:lvl w:ilvl="4">
      <w:start w:val="1"/>
      <w:numFmt w:val="bullet"/>
      <w:lvlText w:val="◦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13"/>
        </w:tabs>
        <w:ind w:left="351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873"/>
        </w:tabs>
        <w:ind w:left="3873" w:hanging="360"/>
      </w:pPr>
      <w:rPr>
        <w:rFonts w:ascii="Wingdings 2" w:hAnsi="Wingdings 2" w:cs="OpenSymbol"/>
        <w:strike/>
        <w:sz w:val="22"/>
        <w:szCs w:val="22"/>
        <w:lang w:val="es-ES_tradnl"/>
      </w:rPr>
    </w:lvl>
    <w:lvl w:ilvl="7">
      <w:start w:val="1"/>
      <w:numFmt w:val="bullet"/>
      <w:lvlText w:val="◦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93"/>
        </w:tabs>
        <w:ind w:left="4593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2E7692"/>
    <w:multiLevelType w:val="multilevel"/>
    <w:tmpl w:val="8D209F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0805582D"/>
    <w:multiLevelType w:val="multilevel"/>
    <w:tmpl w:val="1270C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0B196EC8"/>
    <w:multiLevelType w:val="multilevel"/>
    <w:tmpl w:val="88685E0C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10542262"/>
    <w:multiLevelType w:val="multilevel"/>
    <w:tmpl w:val="3134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2A34BA5"/>
    <w:multiLevelType w:val="hybridMultilevel"/>
    <w:tmpl w:val="4072E9F0"/>
    <w:lvl w:ilvl="0" w:tplc="DA0A7372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5AD6418"/>
    <w:multiLevelType w:val="multilevel"/>
    <w:tmpl w:val="C1461B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8F711D3"/>
    <w:multiLevelType w:val="multilevel"/>
    <w:tmpl w:val="8D209F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07D6D9C"/>
    <w:multiLevelType w:val="multilevel"/>
    <w:tmpl w:val="80B4097C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D62D5E"/>
    <w:multiLevelType w:val="multilevel"/>
    <w:tmpl w:val="6836525A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79754A1C"/>
    <w:multiLevelType w:val="hybridMultilevel"/>
    <w:tmpl w:val="3BC433E8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965832D8">
      <w:numFmt w:val="bullet"/>
      <w:lvlText w:val="·"/>
      <w:lvlJc w:val="left"/>
      <w:pPr>
        <w:ind w:left="1931" w:hanging="360"/>
      </w:pPr>
      <w:rPr>
        <w:rFonts w:ascii="Helvetica" w:eastAsia="Times New Roman" w:hAnsi="Helvetica" w:cs="Helvetica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7"/>
  </w:num>
  <w:num w:numId="16">
    <w:abstractNumId w:val="22"/>
  </w:num>
  <w:num w:numId="17">
    <w:abstractNumId w:val="14"/>
  </w:num>
  <w:num w:numId="18">
    <w:abstractNumId w:val="19"/>
  </w:num>
  <w:num w:numId="19">
    <w:abstractNumId w:val="18"/>
  </w:num>
  <w:num w:numId="20">
    <w:abstractNumId w:val="15"/>
  </w:num>
  <w:num w:numId="21">
    <w:abstractNumId w:val="2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DD"/>
    <w:rsid w:val="000D2600"/>
    <w:rsid w:val="001149F1"/>
    <w:rsid w:val="00130502"/>
    <w:rsid w:val="00147D91"/>
    <w:rsid w:val="00154A8D"/>
    <w:rsid w:val="001611F1"/>
    <w:rsid w:val="001D14CD"/>
    <w:rsid w:val="001D3EE3"/>
    <w:rsid w:val="001E382A"/>
    <w:rsid w:val="001F0C31"/>
    <w:rsid w:val="00252CF1"/>
    <w:rsid w:val="00276A44"/>
    <w:rsid w:val="002C54F3"/>
    <w:rsid w:val="003155A7"/>
    <w:rsid w:val="00333C71"/>
    <w:rsid w:val="00385D7F"/>
    <w:rsid w:val="00387E43"/>
    <w:rsid w:val="003A0CDF"/>
    <w:rsid w:val="003E6606"/>
    <w:rsid w:val="00421936"/>
    <w:rsid w:val="00437B3B"/>
    <w:rsid w:val="0045021C"/>
    <w:rsid w:val="00451E7B"/>
    <w:rsid w:val="0045658F"/>
    <w:rsid w:val="00466F73"/>
    <w:rsid w:val="004856FC"/>
    <w:rsid w:val="004D34CA"/>
    <w:rsid w:val="00517577"/>
    <w:rsid w:val="0055459F"/>
    <w:rsid w:val="005B5D62"/>
    <w:rsid w:val="005F571F"/>
    <w:rsid w:val="006170DD"/>
    <w:rsid w:val="00651608"/>
    <w:rsid w:val="00673C43"/>
    <w:rsid w:val="00692B12"/>
    <w:rsid w:val="006A42A6"/>
    <w:rsid w:val="006B6994"/>
    <w:rsid w:val="006D2135"/>
    <w:rsid w:val="006D7F0C"/>
    <w:rsid w:val="006E70E4"/>
    <w:rsid w:val="00703C6C"/>
    <w:rsid w:val="007145C7"/>
    <w:rsid w:val="00744299"/>
    <w:rsid w:val="007537F6"/>
    <w:rsid w:val="007F1F35"/>
    <w:rsid w:val="008146E9"/>
    <w:rsid w:val="0084392F"/>
    <w:rsid w:val="0091204C"/>
    <w:rsid w:val="00912504"/>
    <w:rsid w:val="00935A76"/>
    <w:rsid w:val="00942987"/>
    <w:rsid w:val="009E6820"/>
    <w:rsid w:val="00A44F76"/>
    <w:rsid w:val="00A47553"/>
    <w:rsid w:val="00A571AF"/>
    <w:rsid w:val="00A76AF7"/>
    <w:rsid w:val="00A777A4"/>
    <w:rsid w:val="00AA537F"/>
    <w:rsid w:val="00AC2D4C"/>
    <w:rsid w:val="00AC3C60"/>
    <w:rsid w:val="00AD62FA"/>
    <w:rsid w:val="00AE27AF"/>
    <w:rsid w:val="00AF2213"/>
    <w:rsid w:val="00B50CA3"/>
    <w:rsid w:val="00B73DE6"/>
    <w:rsid w:val="00BA46DE"/>
    <w:rsid w:val="00C547AB"/>
    <w:rsid w:val="00C72152"/>
    <w:rsid w:val="00C8731E"/>
    <w:rsid w:val="00CB6E73"/>
    <w:rsid w:val="00D22AA1"/>
    <w:rsid w:val="00D66D04"/>
    <w:rsid w:val="00D8545D"/>
    <w:rsid w:val="00D8605C"/>
    <w:rsid w:val="00D8668F"/>
    <w:rsid w:val="00D9529A"/>
    <w:rsid w:val="00DA7E3D"/>
    <w:rsid w:val="00DE7EB4"/>
    <w:rsid w:val="00E361B6"/>
    <w:rsid w:val="00E36D64"/>
    <w:rsid w:val="00E41631"/>
    <w:rsid w:val="00E4218E"/>
    <w:rsid w:val="00E43D99"/>
    <w:rsid w:val="00E513EA"/>
    <w:rsid w:val="00E82C6A"/>
    <w:rsid w:val="00F06FC8"/>
    <w:rsid w:val="00F1339B"/>
    <w:rsid w:val="00F313DE"/>
    <w:rsid w:val="00F42D6C"/>
    <w:rsid w:val="00F67AD7"/>
    <w:rsid w:val="00F7797D"/>
    <w:rsid w:val="00F9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02"/>
    <w:pPr>
      <w:suppressAutoHyphens/>
    </w:pPr>
    <w:rPr>
      <w:rFonts w:ascii="Univers" w:hAnsi="Univers" w:cs="Univers"/>
      <w:sz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18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color w:val="FF000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cs="Arial"/>
      <w:lang w:val="es-ES_tradn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s-ES_tradn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font302" w:hAnsi="Symbol" w:cs="OpenSymbol"/>
      <w:sz w:val="22"/>
      <w:szCs w:val="22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font302" w:hAnsi="Symbol" w:cs="OpenSymbol"/>
      <w:sz w:val="22"/>
      <w:szCs w:val="22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Arial" w:eastAsia="Times New Roman" w:hAnsi="Arial" w:cs="Arial"/>
      <w:lang w:val="es-ES_tradn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 2" w:eastAsia="font302" w:hAnsi="Wingdings 2" w:cs="OpenSymbol"/>
      <w:sz w:val="22"/>
      <w:szCs w:val="22"/>
      <w:lang w:val="es-ES_tradn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font302" w:hAnsi="Symbol" w:cs="Symbol"/>
      <w:sz w:val="22"/>
      <w:szCs w:val="22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font302" w:hAnsi="Symbol" w:cs="Symbol"/>
      <w:sz w:val="22"/>
      <w:szCs w:val="22"/>
      <w:lang w:val="es-ES_tradn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Wingdings 2" w:eastAsia="font302" w:hAnsi="Wingdings 2" w:cs="OpenSymbol"/>
      <w:sz w:val="22"/>
      <w:szCs w:val="22"/>
      <w:lang w:val="es-ES_tradn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Wingdings" w:hAnsi="Wingdings" w:cs="Wingdings"/>
      <w:sz w:val="22"/>
      <w:szCs w:val="22"/>
      <w:lang w:val="es-ES_tradn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 2" w:hAnsi="Wingdings 2" w:cs="OpenSymbol"/>
      <w:strike/>
      <w:sz w:val="22"/>
      <w:szCs w:val="22"/>
      <w:lang w:val="es-ES_tradn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3z1">
    <w:name w:val="WW8Num13z1"/>
    <w:rPr>
      <w:rFonts w:ascii="OpenSymbol" w:hAnsi="OpenSymbol" w:cs="OpenSymbol"/>
      <w:lang w:val="es-ES_tradn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uentedeprrafopredeter4">
    <w:name w:val="Fuente de párrafo predeter.4"/>
  </w:style>
  <w:style w:type="character" w:customStyle="1" w:styleId="WW8Num14z0">
    <w:name w:val="WW8Num14z0"/>
    <w:rPr>
      <w:rFonts w:ascii="Wingdings 2" w:hAnsi="Wingdings 2" w:cs="OpenSymbol"/>
      <w:sz w:val="22"/>
      <w:szCs w:val="22"/>
      <w:shd w:val="clear" w:color="auto" w:fill="auto"/>
      <w:lang w:val="es-ES_tradn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CarCar">
    <w:name w:val="Car Car"/>
    <w:rPr>
      <w:rFonts w:ascii="Univers" w:hAnsi="Univers" w:cs="Univers"/>
      <w:sz w:val="24"/>
      <w:lang w:val="ca-ES"/>
    </w:rPr>
  </w:style>
  <w:style w:type="character" w:styleId="Hipervnculovisitado">
    <w:name w:val="FollowedHyperlink"/>
    <w:rPr>
      <w:color w:val="800080"/>
      <w:u w:val="single"/>
    </w:rPr>
  </w:style>
  <w:style w:type="character" w:styleId="Nmerodelnea">
    <w:name w:val="line number"/>
  </w:style>
  <w:style w:type="character" w:customStyle="1" w:styleId="Smbolsdenumeraci">
    <w:name w:val="Símbols de numeració"/>
  </w:style>
  <w:style w:type="character" w:customStyle="1" w:styleId="Smbolsdepic">
    <w:name w:val="Símbols de pic"/>
    <w:rPr>
      <w:rFonts w:ascii="OpenSymbol" w:eastAsia="OpenSymbol" w:hAnsi="OpenSymbol" w:cs="Open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ascii="Univers" w:hAnsi="Univers" w:cs="Univers"/>
      <w:lang w:val="ca-ES"/>
    </w:rPr>
  </w:style>
  <w:style w:type="character" w:customStyle="1" w:styleId="AsuntodelcomentarioCar">
    <w:name w:val="Asunto del comentario Car"/>
    <w:rPr>
      <w:rFonts w:ascii="Univers" w:hAnsi="Univers" w:cs="Univers"/>
      <w:b/>
      <w:bCs/>
      <w:lang w:val="ca-ES"/>
    </w:rPr>
  </w:style>
  <w:style w:type="character" w:customStyle="1" w:styleId="apple-converted-space">
    <w:name w:val="apple-converted-space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18"/>
      <w:lang w:val="es-ES_tradnl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ndex">
    <w:name w:val="Índex"/>
    <w:basedOn w:val="Normal"/>
    <w:pPr>
      <w:suppressLineNumbers/>
    </w:pPr>
  </w:style>
  <w:style w:type="paragraph" w:customStyle="1" w:styleId="Ttulo10">
    <w:name w:val="Título1"/>
    <w:basedOn w:val="Normal"/>
    <w:next w:val="Subttulo"/>
    <w:qFormat/>
    <w:pPr>
      <w:jc w:val="center"/>
    </w:pPr>
    <w:rPr>
      <w:b/>
      <w:color w:val="FF0000"/>
      <w:lang w:val="es-ES_tradnl"/>
    </w:rPr>
  </w:style>
  <w:style w:type="paragraph" w:styleId="Subttulo">
    <w:name w:val="Subtitle"/>
    <w:basedOn w:val="Encapalament"/>
    <w:next w:val="Textoindependiente"/>
    <w:qFormat/>
    <w:pPr>
      <w:jc w:val="center"/>
    </w:pPr>
    <w:rPr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sz w:val="20"/>
      <w:lang w:val="es-ES"/>
    </w:rPr>
  </w:style>
  <w:style w:type="paragraph" w:customStyle="1" w:styleId="Textoindependiente21">
    <w:name w:val="Texto independiente 21"/>
    <w:basedOn w:val="Normal"/>
    <w:pPr>
      <w:autoSpaceDE w:val="0"/>
      <w:spacing w:line="240" w:lineRule="atLeast"/>
    </w:pPr>
    <w:rPr>
      <w:color w:val="000000"/>
      <w:sz w:val="20"/>
    </w:rPr>
  </w:style>
  <w:style w:type="paragraph" w:styleId="Sangradetextonormal">
    <w:name w:val="Body Text Indent"/>
    <w:basedOn w:val="Normal"/>
    <w:pPr>
      <w:ind w:left="567" w:hanging="567"/>
      <w:jc w:val="both"/>
    </w:pPr>
    <w:rPr>
      <w:sz w:val="18"/>
      <w:lang w:val="es-ES_tradnl"/>
    </w:rPr>
  </w:style>
  <w:style w:type="paragraph" w:customStyle="1" w:styleId="Sangra2detindependiente1">
    <w:name w:val="Sangría 2 de t. independiente1"/>
    <w:basedOn w:val="Normal"/>
    <w:pPr>
      <w:ind w:left="709" w:hanging="709"/>
      <w:jc w:val="both"/>
    </w:pPr>
    <w:rPr>
      <w:sz w:val="18"/>
      <w:lang w:val="es-ES_tradnl"/>
    </w:rPr>
  </w:style>
  <w:style w:type="paragraph" w:customStyle="1" w:styleId="Sangra3detindependiente1">
    <w:name w:val="Sangría 3 de t. independiente1"/>
    <w:basedOn w:val="Normal"/>
    <w:pPr>
      <w:ind w:left="709"/>
      <w:jc w:val="both"/>
    </w:pPr>
    <w:rPr>
      <w:sz w:val="18"/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comentario1">
    <w:name w:val="Texto comentario1"/>
    <w:basedOn w:val="Normal"/>
    <w:rPr>
      <w:sz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Prrafodelista">
    <w:name w:val="List Paragraph"/>
    <w:basedOn w:val="Normal"/>
    <w:uiPriority w:val="34"/>
    <w:qFormat/>
    <w:rsid w:val="00E513EA"/>
    <w:pPr>
      <w:ind w:left="720"/>
      <w:contextualSpacing/>
    </w:pPr>
  </w:style>
  <w:style w:type="paragraph" w:styleId="Sinespaciado">
    <w:name w:val="No Spacing"/>
    <w:uiPriority w:val="1"/>
    <w:qFormat/>
    <w:rsid w:val="00A777A4"/>
    <w:pPr>
      <w:suppressAutoHyphens/>
    </w:pPr>
    <w:rPr>
      <w:rFonts w:ascii="Univers" w:hAnsi="Univers" w:cs="Univers"/>
      <w:sz w:val="24"/>
      <w:lang w:val="ca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02"/>
    <w:pPr>
      <w:suppressAutoHyphens/>
    </w:pPr>
    <w:rPr>
      <w:rFonts w:ascii="Univers" w:hAnsi="Univers" w:cs="Univers"/>
      <w:sz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18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color w:val="FF000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cs="Arial"/>
      <w:lang w:val="es-ES_tradn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s-ES_tradn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font302" w:hAnsi="Symbol" w:cs="OpenSymbol"/>
      <w:sz w:val="22"/>
      <w:szCs w:val="22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font302" w:hAnsi="Symbol" w:cs="OpenSymbol"/>
      <w:sz w:val="22"/>
      <w:szCs w:val="22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Arial" w:eastAsia="Times New Roman" w:hAnsi="Arial" w:cs="Arial"/>
      <w:lang w:val="es-ES_tradn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 2" w:eastAsia="font302" w:hAnsi="Wingdings 2" w:cs="OpenSymbol"/>
      <w:sz w:val="22"/>
      <w:szCs w:val="22"/>
      <w:lang w:val="es-ES_tradn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font302" w:hAnsi="Symbol" w:cs="Symbol"/>
      <w:sz w:val="22"/>
      <w:szCs w:val="22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font302" w:hAnsi="Symbol" w:cs="Symbol"/>
      <w:sz w:val="22"/>
      <w:szCs w:val="22"/>
      <w:lang w:val="es-ES_tradn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Wingdings 2" w:eastAsia="font302" w:hAnsi="Wingdings 2" w:cs="OpenSymbol"/>
      <w:sz w:val="22"/>
      <w:szCs w:val="22"/>
      <w:lang w:val="es-ES_tradn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Wingdings" w:hAnsi="Wingdings" w:cs="Wingdings"/>
      <w:sz w:val="22"/>
      <w:szCs w:val="22"/>
      <w:lang w:val="es-ES_tradn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 2" w:hAnsi="Wingdings 2" w:cs="OpenSymbol"/>
      <w:strike/>
      <w:sz w:val="22"/>
      <w:szCs w:val="22"/>
      <w:lang w:val="es-ES_tradn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3z1">
    <w:name w:val="WW8Num13z1"/>
    <w:rPr>
      <w:rFonts w:ascii="OpenSymbol" w:hAnsi="OpenSymbol" w:cs="OpenSymbol"/>
      <w:lang w:val="es-ES_tradn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uentedeprrafopredeter4">
    <w:name w:val="Fuente de párrafo predeter.4"/>
  </w:style>
  <w:style w:type="character" w:customStyle="1" w:styleId="WW8Num14z0">
    <w:name w:val="WW8Num14z0"/>
    <w:rPr>
      <w:rFonts w:ascii="Wingdings 2" w:hAnsi="Wingdings 2" w:cs="OpenSymbol"/>
      <w:sz w:val="22"/>
      <w:szCs w:val="22"/>
      <w:shd w:val="clear" w:color="auto" w:fill="auto"/>
      <w:lang w:val="es-ES_tradn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CarCar">
    <w:name w:val="Car Car"/>
    <w:rPr>
      <w:rFonts w:ascii="Univers" w:hAnsi="Univers" w:cs="Univers"/>
      <w:sz w:val="24"/>
      <w:lang w:val="ca-ES"/>
    </w:rPr>
  </w:style>
  <w:style w:type="character" w:styleId="Hipervnculovisitado">
    <w:name w:val="FollowedHyperlink"/>
    <w:rPr>
      <w:color w:val="800080"/>
      <w:u w:val="single"/>
    </w:rPr>
  </w:style>
  <w:style w:type="character" w:styleId="Nmerodelnea">
    <w:name w:val="line number"/>
  </w:style>
  <w:style w:type="character" w:customStyle="1" w:styleId="Smbolsdenumeraci">
    <w:name w:val="Símbols de numeració"/>
  </w:style>
  <w:style w:type="character" w:customStyle="1" w:styleId="Smbolsdepic">
    <w:name w:val="Símbols de pic"/>
    <w:rPr>
      <w:rFonts w:ascii="OpenSymbol" w:eastAsia="OpenSymbol" w:hAnsi="OpenSymbol" w:cs="Open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ascii="Univers" w:hAnsi="Univers" w:cs="Univers"/>
      <w:lang w:val="ca-ES"/>
    </w:rPr>
  </w:style>
  <w:style w:type="character" w:customStyle="1" w:styleId="AsuntodelcomentarioCar">
    <w:name w:val="Asunto del comentario Car"/>
    <w:rPr>
      <w:rFonts w:ascii="Univers" w:hAnsi="Univers" w:cs="Univers"/>
      <w:b/>
      <w:bCs/>
      <w:lang w:val="ca-ES"/>
    </w:rPr>
  </w:style>
  <w:style w:type="character" w:customStyle="1" w:styleId="apple-converted-space">
    <w:name w:val="apple-converted-space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18"/>
      <w:lang w:val="es-ES_tradnl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ndex">
    <w:name w:val="Índex"/>
    <w:basedOn w:val="Normal"/>
    <w:pPr>
      <w:suppressLineNumbers/>
    </w:pPr>
  </w:style>
  <w:style w:type="paragraph" w:customStyle="1" w:styleId="Ttulo10">
    <w:name w:val="Título1"/>
    <w:basedOn w:val="Normal"/>
    <w:next w:val="Subttulo"/>
    <w:qFormat/>
    <w:pPr>
      <w:jc w:val="center"/>
    </w:pPr>
    <w:rPr>
      <w:b/>
      <w:color w:val="FF0000"/>
      <w:lang w:val="es-ES_tradnl"/>
    </w:rPr>
  </w:style>
  <w:style w:type="paragraph" w:styleId="Subttulo">
    <w:name w:val="Subtitle"/>
    <w:basedOn w:val="Encapalament"/>
    <w:next w:val="Textoindependiente"/>
    <w:qFormat/>
    <w:pPr>
      <w:jc w:val="center"/>
    </w:pPr>
    <w:rPr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sz w:val="20"/>
      <w:lang w:val="es-ES"/>
    </w:rPr>
  </w:style>
  <w:style w:type="paragraph" w:customStyle="1" w:styleId="Textoindependiente21">
    <w:name w:val="Texto independiente 21"/>
    <w:basedOn w:val="Normal"/>
    <w:pPr>
      <w:autoSpaceDE w:val="0"/>
      <w:spacing w:line="240" w:lineRule="atLeast"/>
    </w:pPr>
    <w:rPr>
      <w:color w:val="000000"/>
      <w:sz w:val="20"/>
    </w:rPr>
  </w:style>
  <w:style w:type="paragraph" w:styleId="Sangradetextonormal">
    <w:name w:val="Body Text Indent"/>
    <w:basedOn w:val="Normal"/>
    <w:pPr>
      <w:ind w:left="567" w:hanging="567"/>
      <w:jc w:val="both"/>
    </w:pPr>
    <w:rPr>
      <w:sz w:val="18"/>
      <w:lang w:val="es-ES_tradnl"/>
    </w:rPr>
  </w:style>
  <w:style w:type="paragraph" w:customStyle="1" w:styleId="Sangra2detindependiente1">
    <w:name w:val="Sangría 2 de t. independiente1"/>
    <w:basedOn w:val="Normal"/>
    <w:pPr>
      <w:ind w:left="709" w:hanging="709"/>
      <w:jc w:val="both"/>
    </w:pPr>
    <w:rPr>
      <w:sz w:val="18"/>
      <w:lang w:val="es-ES_tradnl"/>
    </w:rPr>
  </w:style>
  <w:style w:type="paragraph" w:customStyle="1" w:styleId="Sangra3detindependiente1">
    <w:name w:val="Sangría 3 de t. independiente1"/>
    <w:basedOn w:val="Normal"/>
    <w:pPr>
      <w:ind w:left="709"/>
      <w:jc w:val="both"/>
    </w:pPr>
    <w:rPr>
      <w:sz w:val="18"/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comentario1">
    <w:name w:val="Texto comentario1"/>
    <w:basedOn w:val="Normal"/>
    <w:rPr>
      <w:sz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Prrafodelista">
    <w:name w:val="List Paragraph"/>
    <w:basedOn w:val="Normal"/>
    <w:uiPriority w:val="34"/>
    <w:qFormat/>
    <w:rsid w:val="00E513EA"/>
    <w:pPr>
      <w:ind w:left="720"/>
      <w:contextualSpacing/>
    </w:pPr>
  </w:style>
  <w:style w:type="paragraph" w:styleId="Sinespaciado">
    <w:name w:val="No Spacing"/>
    <w:uiPriority w:val="1"/>
    <w:qFormat/>
    <w:rsid w:val="00A777A4"/>
    <w:pPr>
      <w:suppressAutoHyphens/>
    </w:pPr>
    <w:rPr>
      <w:rFonts w:ascii="Univers" w:hAnsi="Univers" w:cs="Univers"/>
      <w:sz w:val="24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6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0144-C5F4-4968-A832-8B50BD68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COPA DE ESPAÑA DE LA CLASE PATÍN DE VELA</vt:lpstr>
    </vt:vector>
  </TitlesOfParts>
  <Company/>
  <LinksUpToDate>false</LinksUpToDate>
  <CharactersWithSpaces>284</CharactersWithSpaces>
  <SharedDoc>false</SharedDoc>
  <HLinks>
    <vt:vector size="12" baseType="variant"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mailto:secretaria@cnspm.es</vt:lpwstr>
      </vt:variant>
      <vt:variant>
        <vt:lpwstr/>
      </vt:variant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http://www.cnspm.es/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COPA DE ESPAÑA DE LA CLASE PATÍN DE VELA</dc:title>
  <dc:creator>Xavier Rabadà / Rafa González</dc:creator>
  <cp:lastModifiedBy>Eva</cp:lastModifiedBy>
  <cp:revision>3</cp:revision>
  <cp:lastPrinted>2015-09-07T09:30:00Z</cp:lastPrinted>
  <dcterms:created xsi:type="dcterms:W3CDTF">2017-03-29T16:32:00Z</dcterms:created>
  <dcterms:modified xsi:type="dcterms:W3CDTF">2017-03-29T16:34:00Z</dcterms:modified>
</cp:coreProperties>
</file>